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Pr="00275BB5" w:rsidRDefault="00B579DF" w:rsidP="00682C69">
      <w:pPr>
        <w:pStyle w:val="Heading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51pt;margin-top:27pt;width:234pt;height:39.9pt;z-index:251658240;mso-position-horizontal-relative:page;mso-position-vertical-relative:page" filled="f" stroked="f">
            <v:textbox style="mso-fit-shape-to-text:t">
              <w:txbxContent>
                <w:p w:rsidR="00B579DF" w:rsidRDefault="00B579DF" w:rsidP="00B579DF">
                  <w:pPr>
                    <w:pStyle w:val="Heading1"/>
                    <w:ind w:right="60"/>
                  </w:pPr>
                  <w:r>
                    <w:t>Company Name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left:0;text-align:left;margin-left:40.25pt;margin-top:36pt;width:67.75pt;height:33.85pt;z-index:251657216;mso-wrap-style:none;mso-position-horizontal-relative:page;mso-position-vertical-relative:page" filled="f" stroked="f">
            <v:textbox style="mso-next-textbox:#_x0000_s1034;mso-fit-shape-to-text:t" inset="0,0,0,0">
              <w:txbxContent>
                <w:p w:rsidR="00B579DF" w:rsidRDefault="00EB14E5" w:rsidP="00B579DF">
                  <w:r>
                    <w:rPr>
                      <w:noProof/>
                    </w:rPr>
                    <w:drawing>
                      <wp:inline distT="0" distB="0" distL="0" distR="0">
                        <wp:extent cx="857250" cy="432435"/>
                        <wp:effectExtent l="19050" t="0" r="0" b="0"/>
                        <wp:docPr id="1" name="Picture 1" descr="your logo he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your logo he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432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120C95" w:rsidRPr="00275BB5">
        <w:t xml:space="preserve">Employment Application </w:t>
      </w:r>
    </w:p>
    <w:tbl>
      <w:tblPr>
        <w:tblW w:w="10782" w:type="dxa"/>
        <w:jc w:val="center"/>
        <w:tblLayout w:type="fixed"/>
        <w:tblLook w:val="0000"/>
      </w:tblPr>
      <w:tblGrid>
        <w:gridCol w:w="855"/>
        <w:gridCol w:w="36"/>
        <w:gridCol w:w="90"/>
        <w:gridCol w:w="180"/>
        <w:gridCol w:w="270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540"/>
        <w:gridCol w:w="180"/>
        <w:gridCol w:w="360"/>
        <w:gridCol w:w="90"/>
        <w:gridCol w:w="9"/>
        <w:gridCol w:w="90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189"/>
        <w:gridCol w:w="171"/>
        <w:gridCol w:w="360"/>
        <w:gridCol w:w="549"/>
        <w:gridCol w:w="711"/>
      </w:tblGrid>
      <w:tr w:rsidR="00A35524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5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60" w:type="dxa"/>
            <w:gridSpan w:val="17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:rsidR="00A82BA3" w:rsidRPr="009C220D" w:rsidRDefault="00786E50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gridSpan w:val="4"/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82BA3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4311" w:type="dxa"/>
            <w:gridSpan w:val="19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7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3"/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11" w:type="dxa"/>
            <w:gridSpan w:val="13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82BA3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7371" w:type="dxa"/>
            <w:gridSpan w:val="36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3"/>
            <w:tcBorders>
              <w:top w:val="single" w:sz="4" w:space="0" w:color="auto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C7603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9395E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7371" w:type="dxa"/>
            <w:gridSpan w:val="36"/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6"/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55" w:type="dxa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21"/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8F5B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9"/>
            <w:r w:rsidRPr="005114CE">
              <w:t>)</w:t>
            </w:r>
            <w:r w:rsidR="00A82BA3">
              <w:t xml:space="preserve"> </w:t>
            </w:r>
            <w:r w:rsid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0"/>
          </w:p>
        </w:tc>
        <w:tc>
          <w:tcPr>
            <w:tcW w:w="1710" w:type="dxa"/>
            <w:gridSpan w:val="8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9"/>
            <w:vAlign w:val="bottom"/>
          </w:tcPr>
          <w:p w:rsidR="00841645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1312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575" w:type="dxa"/>
            <w:gridSpan w:val="6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8"/>
            <w:vAlign w:val="bottom"/>
          </w:tcPr>
          <w:p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81" w:type="dxa"/>
            <w:gridSpan w:val="8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80" w:type="dxa"/>
            <w:gridSpan w:val="13"/>
            <w:vAlign w:val="bottom"/>
          </w:tcPr>
          <w:p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20" w:type="dxa"/>
            <w:gridSpan w:val="7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331" w:type="dxa"/>
            <w:gridSpan w:val="7"/>
            <w:vAlign w:val="bottom"/>
          </w:tcPr>
          <w:p w:rsidR="00613129" w:rsidRPr="009C220D" w:rsidRDefault="00613129" w:rsidP="00682C69">
            <w:pPr>
              <w:pStyle w:val="FieldText"/>
            </w:pPr>
            <w:r w:rsidRPr="009C220D">
              <w:t>$</w:t>
            </w:r>
            <w:r w:rsidR="008F5BC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4"/>
          </w:p>
        </w:tc>
      </w:tr>
      <w:tr w:rsidR="00DE7FB7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935" w:type="dxa"/>
            <w:gridSpan w:val="9"/>
            <w:vAlign w:val="bottom"/>
          </w:tcPr>
          <w:p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40"/>
            <w:vAlign w:val="bottom"/>
          </w:tcPr>
          <w:p w:rsidR="00DE7FB7" w:rsidRPr="009C220D" w:rsidRDefault="008F5BCD" w:rsidP="0008300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C220D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:rsidR="009C220D" w:rsidRPr="005114CE" w:rsidRDefault="009C220D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5114CE">
              <w:instrText xml:space="preserve"> FORMCHECKBOX </w:instrText>
            </w:r>
            <w:r w:rsidRPr="005114CE">
              <w:fldChar w:fldCharType="end"/>
            </w:r>
            <w:bookmarkEnd w:id="16"/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D6155E" w:rsidRDefault="009C220D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D6155E">
              <w:instrText xml:space="preserve"> FORMCHECKBOX </w:instrText>
            </w:r>
            <w:r w:rsidRPr="00D6155E">
              <w:fldChar w:fldCharType="end"/>
            </w:r>
            <w:bookmarkEnd w:id="17"/>
          </w:p>
        </w:tc>
        <w:tc>
          <w:tcPr>
            <w:tcW w:w="4311" w:type="dxa"/>
            <w:gridSpan w:val="24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</w:tr>
      <w:tr w:rsidR="009C220D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449" w:type="dxa"/>
            <w:gridSpan w:val="9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22" w:type="dxa"/>
            <w:gridSpan w:val="17"/>
            <w:vAlign w:val="bottom"/>
          </w:tcPr>
          <w:p w:rsidR="009C220D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C220D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571" w:type="dxa"/>
            <w:gridSpan w:val="26"/>
            <w:vAlign w:val="bottom"/>
          </w:tcPr>
          <w:p w:rsidR="009C220D" w:rsidRPr="005114CE" w:rsidRDefault="009C220D" w:rsidP="00682C69">
            <w:pPr>
              <w:pStyle w:val="BodyText"/>
            </w:pPr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44"/>
            <w:vAlign w:val="bottom"/>
          </w:tcPr>
          <w:p w:rsidR="000F2DF4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F2DF4" w:rsidRPr="005114CE" w:rsidRDefault="000F2DF4" w:rsidP="00682C69">
            <w:pPr>
              <w:pStyle w:val="BodyText"/>
            </w:pPr>
          </w:p>
        </w:tc>
      </w:tr>
      <w:tr w:rsidR="000F2DF4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5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5001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F2DF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6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25001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2A2510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9"/>
            <w:vAlign w:val="bottom"/>
          </w:tcPr>
          <w:p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81" w:type="dxa"/>
            <w:gridSpan w:val="6"/>
            <w:vAlign w:val="bottom"/>
          </w:tcPr>
          <w:p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25001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2A2510" w:rsidRPr="0061312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:rsidR="002A2510" w:rsidRPr="005114CE" w:rsidRDefault="002A2510" w:rsidP="00682C69">
            <w:pPr>
              <w:pStyle w:val="BodyText"/>
            </w:pPr>
          </w:p>
        </w:tc>
      </w:tr>
      <w:tr w:rsidR="000F2DF4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10782" w:type="dxa"/>
            <w:gridSpan w:val="49"/>
            <w:vAlign w:val="center"/>
          </w:tcPr>
          <w:p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professional references.</w:t>
            </w:r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341" w:type="dxa"/>
            <w:gridSpan w:val="6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30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72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:rsidR="000F2DF4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5114CE" w:rsidRDefault="008F5BCD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D55AFA" w:rsidRPr="005114CE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29"/>
            <w:vAlign w:val="bottom"/>
          </w:tcPr>
          <w:p w:rsidR="000D2539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90" w:type="dxa"/>
            <w:gridSpan w:val="6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9C220D" w:rsidRDefault="008F5BCD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D55AFA" w:rsidRPr="005114CE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89" w:type="dxa"/>
            <w:gridSpan w:val="30"/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72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fldChar w:fldCharType="end"/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5114CE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0D2539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lastRenderedPageBreak/>
              <w:t>Previous Employment</w:t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260" w:type="dxa"/>
            <w:gridSpan w:val="10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8F5BCD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722A00" w:rsidRPr="0061312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8F5BCD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8F5BCD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9C220D" w:rsidRDefault="000D2539" w:rsidP="007E2A15">
            <w:pPr>
              <w:rPr>
                <w:b/>
                <w:szCs w:val="19"/>
              </w:rPr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Default="000D2539" w:rsidP="00682C69">
            <w:pPr>
              <w:pStyle w:val="Body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29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801" w:type="dxa"/>
            <w:gridSpan w:val="5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From:</w:t>
            </w:r>
          </w:p>
        </w:tc>
        <w:tc>
          <w:tcPr>
            <w:tcW w:w="1080" w:type="dxa"/>
            <w:gridSpan w:val="6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540" w:type="dxa"/>
            <w:gridSpan w:val="3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791" w:type="dxa"/>
            <w:gridSpan w:val="4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971" w:type="dxa"/>
            <w:gridSpan w:val="10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5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061" w:type="dxa"/>
            <w:gridSpan w:val="11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411" w:type="dxa"/>
            <w:gridSpan w:val="13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4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051" w:type="dxa"/>
            <w:gridSpan w:val="15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34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Pr="005114CE" w:rsidRDefault="000D2539" w:rsidP="00682C69">
            <w:pPr>
              <w:pStyle w:val="Body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782" w:type="dxa"/>
            <w:gridSpan w:val="49"/>
            <w:vAlign w:val="bottom"/>
          </w:tcPr>
          <w:p w:rsidR="000D2539" w:rsidRPr="005114CE" w:rsidRDefault="000D2539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0D2539" w:rsidRPr="005114CE" w:rsidRDefault="000D2539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3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CE7D54"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ttachedTemplate r:id="rId1"/>
  <w:stylePaneFormatFilter w:val="3001"/>
  <w:defaultTabStop w:val="720"/>
  <w:noPunctuationKerning/>
  <w:characterSpacingControl w:val="doNotCompress"/>
  <w:compat/>
  <w:rsids>
    <w:rsidRoot w:val="00EB14E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C079CA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14E5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b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Pelsnik</dc:creator>
  <cp:keywords/>
  <dc:description/>
  <cp:lastModifiedBy>Mike Pelsnik</cp:lastModifiedBy>
  <cp:revision>1</cp:revision>
  <cp:lastPrinted>2002-05-23T16:14:00Z</cp:lastPrinted>
  <dcterms:created xsi:type="dcterms:W3CDTF">2011-12-21T22:04:00Z</dcterms:created>
  <dcterms:modified xsi:type="dcterms:W3CDTF">2011-12-21T22:05:00Z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